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305F3B" w14:textId="77777777" w:rsidR="001A3904" w:rsidRPr="0090518E" w:rsidRDefault="00417CE8" w:rsidP="008C0937">
      <w:pPr>
        <w:widowControl w:val="0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</w:rPr>
      </w:pPr>
      <w:r w:rsidRPr="0090518E">
        <w:rPr>
          <w:rFonts w:ascii="Arial" w:eastAsia="Times New Roman" w:hAnsi="Arial" w:cs="Arial"/>
          <w:b/>
          <w:bCs/>
          <w:i/>
          <w:iCs/>
        </w:rPr>
        <w:t xml:space="preserve">RICHIESTA DI </w:t>
      </w:r>
      <w:r w:rsidR="0060322B" w:rsidRPr="0090518E">
        <w:rPr>
          <w:rFonts w:ascii="Arial" w:eastAsia="Times New Roman" w:hAnsi="Arial" w:cs="Arial"/>
          <w:b/>
          <w:bCs/>
          <w:i/>
          <w:iCs/>
        </w:rPr>
        <w:t xml:space="preserve">RIESAME </w:t>
      </w:r>
      <w:r w:rsidR="001A3904" w:rsidRPr="0090518E">
        <w:rPr>
          <w:rFonts w:ascii="Arial" w:eastAsia="Times New Roman" w:hAnsi="Arial" w:cs="Arial"/>
          <w:b/>
          <w:bCs/>
          <w:i/>
          <w:iCs/>
        </w:rPr>
        <w:t>PRESENTATA DAL CONTROINTERESSATO</w:t>
      </w:r>
    </w:p>
    <w:p w14:paraId="43C2564A" w14:textId="77777777" w:rsidR="00417CE8" w:rsidRPr="0090518E" w:rsidRDefault="0060322B" w:rsidP="008C0937">
      <w:pPr>
        <w:widowControl w:val="0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spacing w:val="1"/>
        </w:rPr>
      </w:pPr>
      <w:r w:rsidRPr="0090518E">
        <w:rPr>
          <w:rFonts w:ascii="Arial" w:eastAsia="Times New Roman" w:hAnsi="Arial" w:cs="Arial"/>
          <w:b/>
          <w:bCs/>
          <w:i/>
          <w:iCs/>
        </w:rPr>
        <w:t>IN MATERIA DI</w:t>
      </w:r>
      <w:r w:rsidR="001A3904" w:rsidRPr="0090518E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417CE8" w:rsidRPr="0090518E">
        <w:rPr>
          <w:rFonts w:ascii="Arial" w:eastAsia="Times New Roman" w:hAnsi="Arial" w:cs="Arial"/>
          <w:b/>
          <w:bCs/>
          <w:i/>
          <w:iCs/>
        </w:rPr>
        <w:t xml:space="preserve">ACCESSO CIVICO </w:t>
      </w:r>
      <w:r w:rsidR="00417CE8" w:rsidRPr="0090518E">
        <w:rPr>
          <w:rFonts w:ascii="Arial" w:eastAsia="Times New Roman" w:hAnsi="Arial" w:cs="Arial"/>
          <w:b/>
          <w:bCs/>
          <w:i/>
          <w:iCs/>
          <w:spacing w:val="1"/>
        </w:rPr>
        <w:t>GENERALIZZATO</w:t>
      </w:r>
      <w:r w:rsidRPr="0090518E">
        <w:rPr>
          <w:rFonts w:ascii="Arial" w:eastAsia="Times New Roman" w:hAnsi="Arial" w:cs="Arial"/>
          <w:b/>
          <w:bCs/>
          <w:i/>
          <w:iCs/>
          <w:spacing w:val="1"/>
        </w:rPr>
        <w:t xml:space="preserve"> (c.d. FOIA)</w:t>
      </w:r>
    </w:p>
    <w:p w14:paraId="11753877" w14:textId="77777777" w:rsidR="00DE45FC" w:rsidRPr="0090518E" w:rsidRDefault="00417CE8" w:rsidP="00DE45F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Arial" w:eastAsia="Times New Roman" w:hAnsi="Arial" w:cs="Arial"/>
          <w:bCs/>
          <w:i/>
          <w:iCs/>
          <w:spacing w:val="1"/>
        </w:rPr>
      </w:pPr>
      <w:r w:rsidRPr="0090518E">
        <w:rPr>
          <w:rFonts w:ascii="Arial" w:eastAsia="Times New Roman" w:hAnsi="Arial" w:cs="Arial"/>
          <w:bCs/>
          <w:i/>
          <w:iCs/>
          <w:spacing w:val="1"/>
        </w:rPr>
        <w:t>(</w:t>
      </w:r>
      <w:r w:rsidR="00DE45FC" w:rsidRPr="0090518E">
        <w:rPr>
          <w:rFonts w:ascii="Arial" w:eastAsia="Times New Roman" w:hAnsi="Arial" w:cs="Arial"/>
          <w:bCs/>
          <w:i/>
          <w:iCs/>
          <w:spacing w:val="1"/>
        </w:rPr>
        <w:t>per contestare</w:t>
      </w:r>
      <w:r w:rsidR="007061BC" w:rsidRPr="0090518E">
        <w:rPr>
          <w:rFonts w:ascii="Arial" w:eastAsia="Times New Roman" w:hAnsi="Arial" w:cs="Arial"/>
          <w:bCs/>
          <w:i/>
          <w:iCs/>
          <w:spacing w:val="1"/>
        </w:rPr>
        <w:t xml:space="preserve"> </w:t>
      </w:r>
      <w:r w:rsidR="00DE45FC" w:rsidRPr="0090518E">
        <w:rPr>
          <w:rFonts w:ascii="Arial" w:eastAsia="Times New Roman" w:hAnsi="Arial" w:cs="Arial"/>
          <w:bCs/>
          <w:i/>
          <w:iCs/>
          <w:spacing w:val="1"/>
        </w:rPr>
        <w:t>l’</w:t>
      </w:r>
      <w:r w:rsidR="001A3904" w:rsidRPr="0090518E">
        <w:rPr>
          <w:rFonts w:ascii="Arial" w:eastAsia="Times New Roman" w:hAnsi="Arial" w:cs="Arial"/>
          <w:bCs/>
          <w:i/>
          <w:iCs/>
          <w:spacing w:val="1"/>
        </w:rPr>
        <w:t xml:space="preserve">accoglimento </w:t>
      </w:r>
      <w:r w:rsidR="007061BC" w:rsidRPr="0090518E">
        <w:rPr>
          <w:rFonts w:ascii="Arial" w:eastAsia="Times New Roman" w:hAnsi="Arial" w:cs="Arial"/>
          <w:bCs/>
          <w:i/>
          <w:iCs/>
          <w:spacing w:val="1"/>
        </w:rPr>
        <w:t>della richiesta di accesso</w:t>
      </w:r>
      <w:r w:rsidR="00DE45FC" w:rsidRPr="0090518E">
        <w:rPr>
          <w:rFonts w:ascii="Arial" w:eastAsia="Times New Roman" w:hAnsi="Arial" w:cs="Arial"/>
          <w:bCs/>
          <w:i/>
          <w:iCs/>
          <w:spacing w:val="1"/>
        </w:rPr>
        <w:t xml:space="preserve">, </w:t>
      </w:r>
    </w:p>
    <w:p w14:paraId="5903F011" w14:textId="77777777" w:rsidR="00417CE8" w:rsidRPr="0090518E" w:rsidRDefault="00B81314" w:rsidP="00DE45F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Arial" w:eastAsia="Times New Roman" w:hAnsi="Arial" w:cs="Arial"/>
          <w:spacing w:val="1"/>
        </w:rPr>
      </w:pPr>
      <w:r w:rsidRPr="0090518E">
        <w:rPr>
          <w:rFonts w:ascii="Arial" w:eastAsia="Times New Roman" w:hAnsi="Arial" w:cs="Arial"/>
          <w:i/>
          <w:spacing w:val="1"/>
        </w:rPr>
        <w:t>ai sensi dell’</w:t>
      </w:r>
      <w:r w:rsidR="00417CE8" w:rsidRPr="0090518E">
        <w:rPr>
          <w:rFonts w:ascii="Arial" w:eastAsia="Times New Roman" w:hAnsi="Arial" w:cs="Arial"/>
          <w:i/>
          <w:spacing w:val="1"/>
        </w:rPr>
        <w:t xml:space="preserve">art. </w:t>
      </w:r>
      <w:r w:rsidR="007061BC" w:rsidRPr="0090518E">
        <w:rPr>
          <w:rFonts w:ascii="Arial" w:eastAsia="Times New Roman" w:hAnsi="Arial" w:cs="Arial"/>
          <w:i/>
          <w:spacing w:val="1"/>
        </w:rPr>
        <w:t xml:space="preserve"> 5</w:t>
      </w:r>
      <w:r w:rsidR="00E02CAD" w:rsidRPr="0090518E">
        <w:rPr>
          <w:rFonts w:ascii="Arial" w:eastAsia="Times New Roman" w:hAnsi="Arial" w:cs="Arial"/>
          <w:i/>
          <w:spacing w:val="1"/>
        </w:rPr>
        <w:t>, c</w:t>
      </w:r>
      <w:r w:rsidR="001A3904" w:rsidRPr="0090518E">
        <w:rPr>
          <w:rFonts w:ascii="Arial" w:eastAsia="Times New Roman" w:hAnsi="Arial" w:cs="Arial"/>
          <w:i/>
          <w:spacing w:val="1"/>
        </w:rPr>
        <w:t>. 9</w:t>
      </w:r>
      <w:r w:rsidR="008C0937" w:rsidRPr="0090518E">
        <w:rPr>
          <w:rFonts w:ascii="Arial" w:eastAsia="Times New Roman" w:hAnsi="Arial" w:cs="Arial"/>
          <w:i/>
          <w:spacing w:val="1"/>
        </w:rPr>
        <w:t xml:space="preserve">, d.lgs. </w:t>
      </w:r>
      <w:r w:rsidR="00D92C6C" w:rsidRPr="0090518E">
        <w:rPr>
          <w:rFonts w:ascii="Arial" w:hAnsi="Arial" w:cs="Arial"/>
          <w:bCs/>
          <w:i/>
        </w:rPr>
        <w:t>14 marzo 2013, n. 33</w:t>
      </w:r>
      <w:r w:rsidR="00417CE8" w:rsidRPr="0090518E">
        <w:rPr>
          <w:rFonts w:ascii="Arial" w:eastAsia="Times New Roman" w:hAnsi="Arial" w:cs="Arial"/>
          <w:spacing w:val="1"/>
        </w:rPr>
        <w:t>)</w:t>
      </w:r>
    </w:p>
    <w:p w14:paraId="15336793" w14:textId="77777777" w:rsidR="00417CE8" w:rsidRPr="0090518E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Arial" w:hAnsi="Arial" w:cs="Arial"/>
        </w:rPr>
      </w:pPr>
    </w:p>
    <w:p w14:paraId="701940B3" w14:textId="77777777" w:rsidR="00577D4D" w:rsidRPr="0090518E" w:rsidRDefault="00577D4D" w:rsidP="0090518E">
      <w:pPr>
        <w:tabs>
          <w:tab w:val="left" w:pos="3261"/>
        </w:tabs>
        <w:spacing w:after="0"/>
        <w:jc w:val="both"/>
        <w:rPr>
          <w:rFonts w:ascii="Arial" w:hAnsi="Arial" w:cs="Arial"/>
          <w:b/>
          <w:color w:val="000000"/>
        </w:rPr>
      </w:pPr>
      <w:r w:rsidRPr="0090518E">
        <w:rPr>
          <w:rFonts w:ascii="Arial" w:hAnsi="Arial" w:cs="Arial"/>
          <w:b/>
          <w:color w:val="000000"/>
        </w:rPr>
        <w:t>Al Responsabile della prevenzione della corruzione e della trasparenza</w:t>
      </w:r>
    </w:p>
    <w:p w14:paraId="13D40C1D" w14:textId="30463E0E" w:rsidR="00577D4D" w:rsidRPr="0090518E" w:rsidRDefault="0090518E" w:rsidP="0090518E">
      <w:pPr>
        <w:tabs>
          <w:tab w:val="left" w:pos="3261"/>
        </w:tabs>
        <w:spacing w:after="0"/>
        <w:jc w:val="both"/>
        <w:rPr>
          <w:rFonts w:ascii="Arial" w:hAnsi="Arial" w:cs="Arial"/>
          <w:b/>
          <w:color w:val="000000"/>
        </w:rPr>
      </w:pPr>
      <w:r w:rsidRPr="0090518E">
        <w:rPr>
          <w:rFonts w:ascii="Arial" w:hAnsi="Arial" w:cs="Arial"/>
          <w:b/>
          <w:color w:val="000000"/>
        </w:rPr>
        <w:t xml:space="preserve">Di Jtaca s.r.l. </w:t>
      </w:r>
    </w:p>
    <w:p w14:paraId="139E57D2" w14:textId="77777777" w:rsidR="0090518E" w:rsidRPr="0090518E" w:rsidRDefault="0090518E" w:rsidP="0090518E">
      <w:pPr>
        <w:rPr>
          <w:rFonts w:ascii="Arial" w:hAnsi="Arial" w:cs="Arial"/>
          <w:bCs/>
          <w:caps/>
          <w:color w:val="000000"/>
          <w:lang w:eastAsia="it-IT"/>
        </w:rPr>
      </w:pPr>
      <w:r w:rsidRPr="0090518E">
        <w:rPr>
          <w:rFonts w:ascii="Arial" w:hAnsi="Arial" w:cs="Arial"/>
          <w:bCs/>
          <w:color w:val="000000"/>
          <w:lang w:eastAsia="it-IT"/>
        </w:rPr>
        <w:t xml:space="preserve">Via </w:t>
      </w:r>
      <w:proofErr w:type="spellStart"/>
      <w:r w:rsidRPr="0090518E">
        <w:rPr>
          <w:rFonts w:ascii="Arial" w:hAnsi="Arial" w:cs="Arial"/>
          <w:bCs/>
          <w:color w:val="000000"/>
          <w:lang w:eastAsia="it-IT"/>
        </w:rPr>
        <w:t>Equilio</w:t>
      </w:r>
      <w:proofErr w:type="spellEnd"/>
      <w:r w:rsidRPr="0090518E">
        <w:rPr>
          <w:rFonts w:ascii="Arial" w:hAnsi="Arial" w:cs="Arial"/>
          <w:bCs/>
          <w:color w:val="000000"/>
          <w:lang w:eastAsia="it-IT"/>
        </w:rPr>
        <w:t xml:space="preserve"> n. 15/</w:t>
      </w:r>
      <w:r w:rsidRPr="0090518E">
        <w:rPr>
          <w:rFonts w:ascii="Arial" w:hAnsi="Arial" w:cs="Arial"/>
          <w:bCs/>
          <w:caps/>
          <w:color w:val="000000"/>
          <w:lang w:eastAsia="it-IT"/>
        </w:rPr>
        <w:t>A</w:t>
      </w:r>
      <w:bookmarkStart w:id="0" w:name="_GoBack"/>
      <w:bookmarkEnd w:id="0"/>
    </w:p>
    <w:p w14:paraId="3C9BCAA9" w14:textId="77777777" w:rsidR="0090518E" w:rsidRPr="0090518E" w:rsidRDefault="0090518E" w:rsidP="0090518E">
      <w:pPr>
        <w:rPr>
          <w:rFonts w:ascii="Arial" w:hAnsi="Arial" w:cs="Arial"/>
          <w:bCs/>
          <w:caps/>
          <w:color w:val="000000"/>
          <w:lang w:eastAsia="it-IT"/>
        </w:rPr>
      </w:pPr>
      <w:r w:rsidRPr="0090518E">
        <w:rPr>
          <w:rFonts w:ascii="Arial" w:hAnsi="Arial" w:cs="Arial"/>
          <w:bCs/>
          <w:caps/>
          <w:color w:val="000000"/>
          <w:lang w:eastAsia="it-IT"/>
        </w:rPr>
        <w:t xml:space="preserve">30016 Jesolo </w:t>
      </w:r>
    </w:p>
    <w:p w14:paraId="3FBA9826" w14:textId="77777777" w:rsidR="0090518E" w:rsidRPr="0090518E" w:rsidRDefault="0090518E" w:rsidP="0090518E">
      <w:pPr>
        <w:rPr>
          <w:rFonts w:ascii="Arial" w:hAnsi="Arial" w:cs="Arial"/>
          <w:bCs/>
          <w:caps/>
          <w:color w:val="000000"/>
          <w:lang w:eastAsia="it-IT"/>
        </w:rPr>
      </w:pPr>
      <w:r w:rsidRPr="0090518E">
        <w:rPr>
          <w:rFonts w:ascii="Arial" w:hAnsi="Arial" w:cs="Arial"/>
          <w:bCs/>
          <w:caps/>
          <w:color w:val="000000"/>
          <w:lang w:eastAsia="it-IT"/>
        </w:rPr>
        <w:t xml:space="preserve">a MEZZO </w:t>
      </w:r>
      <w:proofErr w:type="gramStart"/>
      <w:r w:rsidRPr="0090518E">
        <w:rPr>
          <w:rFonts w:ascii="Arial" w:hAnsi="Arial" w:cs="Arial"/>
          <w:bCs/>
          <w:caps/>
          <w:color w:val="000000"/>
          <w:lang w:eastAsia="it-IT"/>
        </w:rPr>
        <w:t>PEC :</w:t>
      </w:r>
      <w:proofErr w:type="gramEnd"/>
      <w:r w:rsidRPr="0090518E">
        <w:rPr>
          <w:rFonts w:ascii="Arial" w:hAnsi="Arial" w:cs="Arial"/>
          <w:bCs/>
          <w:caps/>
          <w:color w:val="000000"/>
          <w:lang w:eastAsia="it-IT"/>
        </w:rPr>
        <w:t xml:space="preserve"> </w:t>
      </w:r>
      <w:hyperlink r:id="rId7" w:history="1">
        <w:r w:rsidRPr="0090518E">
          <w:rPr>
            <w:rStyle w:val="Collegamentoipertestuale"/>
            <w:rFonts w:ascii="Arial" w:hAnsi="Arial" w:cs="Arial"/>
            <w:bCs/>
            <w:caps/>
            <w:lang w:eastAsia="it-IT"/>
          </w:rPr>
          <w:t>JTACA@LEGALMAIL.IT</w:t>
        </w:r>
      </w:hyperlink>
      <w:r w:rsidRPr="0090518E">
        <w:rPr>
          <w:rFonts w:ascii="Arial" w:hAnsi="Arial" w:cs="Arial"/>
          <w:bCs/>
          <w:caps/>
          <w:color w:val="000000"/>
          <w:lang w:eastAsia="it-IT"/>
        </w:rPr>
        <w:t xml:space="preserve"> </w:t>
      </w:r>
    </w:p>
    <w:p w14:paraId="746BD313" w14:textId="77777777" w:rsidR="0090518E" w:rsidRPr="0090518E" w:rsidRDefault="0090518E" w:rsidP="0090518E">
      <w:pPr>
        <w:rPr>
          <w:rFonts w:ascii="Arial" w:hAnsi="Arial" w:cs="Arial"/>
          <w:bCs/>
          <w:caps/>
          <w:color w:val="000000"/>
          <w:lang w:eastAsia="it-IT"/>
        </w:rPr>
      </w:pPr>
      <w:r w:rsidRPr="0090518E">
        <w:rPr>
          <w:rFonts w:ascii="Arial" w:hAnsi="Arial" w:cs="Arial"/>
          <w:bCs/>
          <w:caps/>
          <w:color w:val="000000"/>
          <w:lang w:eastAsia="it-IT"/>
        </w:rPr>
        <w:t xml:space="preserve">p.c. </w:t>
      </w:r>
    </w:p>
    <w:p w14:paraId="678D87F8" w14:textId="6A4763E8" w:rsidR="0090518E" w:rsidRPr="0090518E" w:rsidRDefault="0090518E" w:rsidP="0090518E">
      <w:pPr>
        <w:rPr>
          <w:rFonts w:ascii="Arial" w:hAnsi="Arial" w:cs="Arial"/>
          <w:bCs/>
          <w:i/>
          <w:iCs/>
          <w:caps/>
          <w:color w:val="000000" w:themeColor="text1"/>
          <w:lang w:eastAsia="it-IT"/>
        </w:rPr>
      </w:pPr>
      <w:r w:rsidRPr="0090518E">
        <w:rPr>
          <w:rFonts w:ascii="Arial" w:hAnsi="Arial" w:cs="Arial"/>
          <w:bCs/>
          <w:i/>
          <w:iCs/>
          <w:caps/>
          <w:color w:val="000000" w:themeColor="text1"/>
          <w:lang w:eastAsia="it-IT"/>
        </w:rPr>
        <w:t>direzione@jtaca.com</w:t>
      </w:r>
    </w:p>
    <w:p w14:paraId="3B64D2D0" w14:textId="77777777" w:rsidR="00B06E14" w:rsidRPr="0090518E" w:rsidRDefault="00B06E14" w:rsidP="004309B3">
      <w:pPr>
        <w:shd w:val="clear" w:color="auto" w:fill="FFFFFF"/>
        <w:spacing w:after="0"/>
        <w:ind w:left="6237"/>
        <w:jc w:val="both"/>
        <w:rPr>
          <w:rFonts w:ascii="Arial" w:hAnsi="Arial" w:cs="Arial"/>
          <w:color w:val="000000"/>
        </w:rPr>
      </w:pPr>
    </w:p>
    <w:p w14:paraId="25F84284" w14:textId="77777777" w:rsidR="00417CE8" w:rsidRPr="0090518E" w:rsidRDefault="00417CE8" w:rsidP="004309B3">
      <w:pPr>
        <w:widowControl w:val="0"/>
        <w:autoSpaceDE w:val="0"/>
        <w:spacing w:after="0" w:line="240" w:lineRule="auto"/>
        <w:ind w:left="6237" w:right="463"/>
        <w:jc w:val="both"/>
        <w:rPr>
          <w:rFonts w:ascii="Arial" w:eastAsia="Times New Roman" w:hAnsi="Arial" w:cs="Arial"/>
          <w:b/>
          <w:bCs/>
          <w:spacing w:val="-1"/>
        </w:rPr>
      </w:pPr>
    </w:p>
    <w:p w14:paraId="401C8A56" w14:textId="77777777" w:rsidR="00417CE8" w:rsidRPr="0090518E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Arial" w:eastAsia="Times New Roman" w:hAnsi="Arial" w:cs="Arial"/>
        </w:rPr>
      </w:pPr>
      <w:r w:rsidRPr="0090518E">
        <w:rPr>
          <w:rFonts w:ascii="Arial" w:eastAsia="Times New Roman" w:hAnsi="Arial" w:cs="Arial"/>
          <w:b/>
          <w:bCs/>
          <w:spacing w:val="-1"/>
        </w:rPr>
        <w:t xml:space="preserve"> </w:t>
      </w:r>
    </w:p>
    <w:p w14:paraId="21F3CA8E" w14:textId="77777777" w:rsidR="00417CE8" w:rsidRPr="0090518E" w:rsidRDefault="00417CE8" w:rsidP="008C0937">
      <w:pPr>
        <w:widowControl w:val="0"/>
        <w:autoSpaceDE w:val="0"/>
        <w:spacing w:after="0" w:line="200" w:lineRule="exact"/>
        <w:jc w:val="both"/>
        <w:rPr>
          <w:rFonts w:ascii="Arial" w:eastAsia="Times New Roman" w:hAnsi="Arial" w:cs="Arial"/>
        </w:rPr>
      </w:pPr>
      <w:r w:rsidRPr="0090518E">
        <w:rPr>
          <w:rFonts w:ascii="Arial" w:eastAsia="Times New Roman" w:hAnsi="Arial" w:cs="Arial"/>
        </w:rPr>
        <w:tab/>
      </w:r>
      <w:r w:rsidRPr="0090518E">
        <w:rPr>
          <w:rFonts w:ascii="Arial" w:eastAsia="Times New Roman" w:hAnsi="Arial" w:cs="Arial"/>
        </w:rPr>
        <w:tab/>
      </w:r>
      <w:r w:rsidRPr="0090518E">
        <w:rPr>
          <w:rFonts w:ascii="Arial" w:eastAsia="Times New Roman" w:hAnsi="Arial" w:cs="Arial"/>
        </w:rPr>
        <w:tab/>
      </w:r>
      <w:r w:rsidRPr="0090518E">
        <w:rPr>
          <w:rFonts w:ascii="Arial" w:eastAsia="Times New Roman" w:hAnsi="Arial" w:cs="Arial"/>
        </w:rPr>
        <w:tab/>
      </w:r>
      <w:r w:rsidRPr="0090518E">
        <w:rPr>
          <w:rFonts w:ascii="Arial" w:eastAsia="Times New Roman" w:hAnsi="Arial" w:cs="Arial"/>
        </w:rPr>
        <w:tab/>
      </w:r>
      <w:r w:rsidRPr="0090518E">
        <w:rPr>
          <w:rFonts w:ascii="Arial" w:eastAsia="Times New Roman" w:hAnsi="Arial" w:cs="Arial"/>
        </w:rPr>
        <w:tab/>
      </w:r>
    </w:p>
    <w:p w14:paraId="20AE5DBD" w14:textId="77777777" w:rsidR="00417CE8" w:rsidRPr="0090518E" w:rsidRDefault="008C0937" w:rsidP="008C093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518E">
        <w:rPr>
          <w:rFonts w:ascii="Arial" w:eastAsia="Times New Roman" w:hAnsi="Arial" w:cs="Arial"/>
          <w:sz w:val="22"/>
          <w:szCs w:val="22"/>
        </w:rPr>
        <w:t>I</w:t>
      </w:r>
      <w:r w:rsidR="00417CE8" w:rsidRPr="0090518E">
        <w:rPr>
          <w:rFonts w:ascii="Arial" w:eastAsia="Times New Roman" w:hAnsi="Arial" w:cs="Arial"/>
          <w:sz w:val="22"/>
          <w:szCs w:val="22"/>
        </w:rPr>
        <w:t>l</w:t>
      </w:r>
      <w:r w:rsidR="00B81314" w:rsidRPr="0090518E">
        <w:rPr>
          <w:rFonts w:ascii="Arial" w:eastAsia="Times New Roman" w:hAnsi="Arial" w:cs="Arial"/>
          <w:sz w:val="22"/>
          <w:szCs w:val="22"/>
        </w:rPr>
        <w:t>/La</w:t>
      </w:r>
      <w:r w:rsidR="00417CE8" w:rsidRPr="0090518E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="00417CE8" w:rsidRPr="0090518E">
        <w:rPr>
          <w:rFonts w:ascii="Arial" w:eastAsia="Times New Roman" w:hAnsi="Arial" w:cs="Arial"/>
          <w:spacing w:val="-2"/>
          <w:sz w:val="22"/>
          <w:szCs w:val="22"/>
        </w:rPr>
        <w:t>s</w:t>
      </w:r>
      <w:r w:rsidR="00417CE8" w:rsidRPr="0090518E">
        <w:rPr>
          <w:rFonts w:ascii="Arial" w:eastAsia="Times New Roman" w:hAnsi="Arial" w:cs="Arial"/>
          <w:spacing w:val="1"/>
          <w:sz w:val="22"/>
          <w:szCs w:val="22"/>
        </w:rPr>
        <w:t>ottos</w:t>
      </w:r>
      <w:r w:rsidR="00417CE8" w:rsidRPr="0090518E">
        <w:rPr>
          <w:rFonts w:ascii="Arial" w:eastAsia="Times New Roman" w:hAnsi="Arial" w:cs="Arial"/>
          <w:spacing w:val="-2"/>
          <w:sz w:val="22"/>
          <w:szCs w:val="22"/>
        </w:rPr>
        <w:t>c</w:t>
      </w:r>
      <w:r w:rsidR="00417CE8" w:rsidRPr="0090518E">
        <w:rPr>
          <w:rFonts w:ascii="Arial" w:eastAsia="Times New Roman" w:hAnsi="Arial" w:cs="Arial"/>
          <w:sz w:val="22"/>
          <w:szCs w:val="22"/>
        </w:rPr>
        <w:t>r</w:t>
      </w:r>
      <w:r w:rsidR="00417CE8" w:rsidRPr="0090518E">
        <w:rPr>
          <w:rFonts w:ascii="Arial" w:eastAsia="Times New Roman" w:hAnsi="Arial" w:cs="Arial"/>
          <w:spacing w:val="-1"/>
          <w:sz w:val="22"/>
          <w:szCs w:val="22"/>
        </w:rPr>
        <w:t>i</w:t>
      </w:r>
      <w:r w:rsidR="00417CE8" w:rsidRPr="0090518E">
        <w:rPr>
          <w:rFonts w:ascii="Arial" w:eastAsia="Times New Roman" w:hAnsi="Arial" w:cs="Arial"/>
          <w:spacing w:val="1"/>
          <w:sz w:val="22"/>
          <w:szCs w:val="22"/>
        </w:rPr>
        <w:t>tt</w:t>
      </w:r>
      <w:r w:rsidR="00B81314" w:rsidRPr="0090518E">
        <w:rPr>
          <w:rFonts w:ascii="Arial" w:eastAsia="Times New Roman" w:hAnsi="Arial" w:cs="Arial"/>
          <w:spacing w:val="1"/>
          <w:sz w:val="22"/>
          <w:szCs w:val="22"/>
        </w:rPr>
        <w:t>o</w:t>
      </w:r>
      <w:r w:rsidR="00417CE8" w:rsidRPr="0090518E">
        <w:rPr>
          <w:rFonts w:ascii="Arial" w:eastAsia="Times New Roman" w:hAnsi="Arial" w:cs="Arial"/>
          <w:spacing w:val="-2"/>
          <w:sz w:val="22"/>
          <w:szCs w:val="22"/>
        </w:rPr>
        <w:t>/</w:t>
      </w:r>
      <w:r w:rsidR="00B81314" w:rsidRPr="0090518E">
        <w:rPr>
          <w:rFonts w:ascii="Arial" w:eastAsia="Times New Roman" w:hAnsi="Arial" w:cs="Arial"/>
          <w:sz w:val="22"/>
          <w:szCs w:val="22"/>
        </w:rPr>
        <w:t>a</w:t>
      </w:r>
      <w:r w:rsidR="00417CE8" w:rsidRPr="0090518E">
        <w:rPr>
          <w:rFonts w:ascii="Arial" w:eastAsia="Times New Roman" w:hAnsi="Arial" w:cs="Arial"/>
          <w:sz w:val="22"/>
          <w:szCs w:val="22"/>
        </w:rPr>
        <w:t xml:space="preserve"> </w:t>
      </w:r>
      <w:r w:rsidR="008D44D3" w:rsidRPr="0090518E">
        <w:rPr>
          <w:rFonts w:ascii="Arial" w:hAnsi="Arial" w:cs="Arial"/>
          <w:sz w:val="22"/>
          <w:szCs w:val="22"/>
        </w:rPr>
        <w:t>Nome______</w:t>
      </w:r>
      <w:r w:rsidR="00417CE8" w:rsidRPr="0090518E">
        <w:rPr>
          <w:rFonts w:ascii="Arial" w:hAnsi="Arial" w:cs="Arial"/>
          <w:sz w:val="22"/>
          <w:szCs w:val="22"/>
        </w:rPr>
        <w:t>_____________</w:t>
      </w:r>
      <w:r w:rsidR="008D44D3" w:rsidRPr="0090518E">
        <w:rPr>
          <w:rFonts w:ascii="Arial" w:hAnsi="Arial" w:cs="Arial"/>
          <w:sz w:val="22"/>
          <w:szCs w:val="22"/>
        </w:rPr>
        <w:t>_______</w:t>
      </w:r>
      <w:r w:rsidR="00D60CFD" w:rsidRPr="0090518E">
        <w:rPr>
          <w:rFonts w:ascii="Arial" w:hAnsi="Arial" w:cs="Arial"/>
          <w:sz w:val="22"/>
          <w:szCs w:val="22"/>
        </w:rPr>
        <w:t xml:space="preserve"> </w:t>
      </w:r>
      <w:r w:rsidR="00417CE8" w:rsidRPr="0090518E">
        <w:rPr>
          <w:rFonts w:ascii="Arial" w:hAnsi="Arial" w:cs="Arial"/>
          <w:sz w:val="22"/>
          <w:szCs w:val="22"/>
        </w:rPr>
        <w:t>Cognome</w:t>
      </w:r>
      <w:r w:rsidR="00D60CFD" w:rsidRPr="0090518E">
        <w:rPr>
          <w:rFonts w:ascii="Arial" w:eastAsia="Times New Roman" w:hAnsi="Arial" w:cs="Arial"/>
          <w:sz w:val="22"/>
          <w:szCs w:val="22"/>
        </w:rPr>
        <w:t>__</w:t>
      </w:r>
      <w:r w:rsidR="008D44D3" w:rsidRPr="0090518E">
        <w:rPr>
          <w:rFonts w:ascii="Arial" w:eastAsia="Times New Roman" w:hAnsi="Arial" w:cs="Arial"/>
          <w:sz w:val="22"/>
          <w:szCs w:val="22"/>
        </w:rPr>
        <w:t>_____________</w:t>
      </w:r>
      <w:r w:rsidR="00417CE8" w:rsidRPr="0090518E">
        <w:rPr>
          <w:rFonts w:ascii="Arial" w:eastAsia="Times New Roman" w:hAnsi="Arial" w:cs="Arial"/>
          <w:sz w:val="22"/>
          <w:szCs w:val="22"/>
        </w:rPr>
        <w:t>_____</w:t>
      </w:r>
      <w:r w:rsidR="008D44D3" w:rsidRPr="0090518E">
        <w:rPr>
          <w:rFonts w:ascii="Arial" w:eastAsia="Times New Roman" w:hAnsi="Arial" w:cs="Arial"/>
          <w:sz w:val="22"/>
          <w:szCs w:val="22"/>
        </w:rPr>
        <w:t>_____</w:t>
      </w:r>
      <w:r w:rsidR="004309B3" w:rsidRPr="0090518E">
        <w:rPr>
          <w:rFonts w:ascii="Arial" w:eastAsia="Times New Roman" w:hAnsi="Arial" w:cs="Arial"/>
          <w:sz w:val="22"/>
          <w:szCs w:val="22"/>
        </w:rPr>
        <w:t>________</w:t>
      </w:r>
    </w:p>
    <w:p w14:paraId="5C4EDF52" w14:textId="77777777" w:rsidR="00417CE8" w:rsidRPr="0090518E" w:rsidRDefault="00417CE8" w:rsidP="008C0937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</w:p>
    <w:p w14:paraId="58DA2773" w14:textId="77777777" w:rsidR="00417CE8" w:rsidRPr="0090518E" w:rsidRDefault="00417CE8" w:rsidP="008C0937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90518E">
        <w:rPr>
          <w:rFonts w:ascii="Arial" w:eastAsia="Times New Roman" w:hAnsi="Arial" w:cs="Arial"/>
          <w:sz w:val="22"/>
          <w:szCs w:val="22"/>
        </w:rPr>
        <w:t>E-mail</w:t>
      </w:r>
      <w:r w:rsidR="008D44D3" w:rsidRPr="0090518E">
        <w:rPr>
          <w:rFonts w:ascii="Arial" w:eastAsia="Times New Roman" w:hAnsi="Arial" w:cs="Arial"/>
          <w:sz w:val="22"/>
          <w:szCs w:val="22"/>
        </w:rPr>
        <w:t xml:space="preserve">/PEC </w:t>
      </w:r>
      <w:r w:rsidRPr="0090518E">
        <w:rPr>
          <w:rFonts w:ascii="Arial" w:eastAsia="Times New Roman" w:hAnsi="Arial" w:cs="Arial"/>
          <w:sz w:val="22"/>
          <w:szCs w:val="22"/>
        </w:rPr>
        <w:t>___</w:t>
      </w:r>
      <w:r w:rsidR="008D44D3" w:rsidRPr="0090518E">
        <w:rPr>
          <w:rFonts w:ascii="Arial" w:eastAsia="Times New Roman" w:hAnsi="Arial" w:cs="Arial"/>
          <w:sz w:val="22"/>
          <w:szCs w:val="22"/>
        </w:rPr>
        <w:t>___________________________________________________________________</w:t>
      </w:r>
      <w:r w:rsidR="004309B3" w:rsidRPr="0090518E">
        <w:rPr>
          <w:rFonts w:ascii="Arial" w:eastAsia="Times New Roman" w:hAnsi="Arial" w:cs="Arial"/>
          <w:sz w:val="22"/>
          <w:szCs w:val="22"/>
        </w:rPr>
        <w:t>_______</w:t>
      </w:r>
    </w:p>
    <w:p w14:paraId="44285EBD" w14:textId="77777777" w:rsidR="00417CE8" w:rsidRPr="0090518E" w:rsidRDefault="00417CE8" w:rsidP="008C0937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</w:p>
    <w:p w14:paraId="5BC74B14" w14:textId="77777777" w:rsidR="00417CE8" w:rsidRPr="0090518E" w:rsidRDefault="00417CE8" w:rsidP="008C0937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90518E">
        <w:rPr>
          <w:rFonts w:ascii="Arial" w:eastAsia="Times New Roman" w:hAnsi="Arial" w:cs="Arial"/>
          <w:sz w:val="22"/>
          <w:szCs w:val="22"/>
        </w:rPr>
        <w:t>Tel.</w:t>
      </w:r>
      <w:r w:rsidR="008D44D3" w:rsidRPr="0090518E">
        <w:rPr>
          <w:rFonts w:ascii="Arial" w:eastAsia="Times New Roman" w:hAnsi="Arial" w:cs="Arial"/>
          <w:sz w:val="22"/>
          <w:szCs w:val="22"/>
        </w:rPr>
        <w:t>/Cell</w:t>
      </w:r>
      <w:r w:rsidR="00B81314" w:rsidRPr="0090518E">
        <w:rPr>
          <w:rFonts w:ascii="Arial" w:eastAsia="Times New Roman" w:hAnsi="Arial" w:cs="Arial"/>
          <w:sz w:val="22"/>
          <w:szCs w:val="22"/>
        </w:rPr>
        <w:t>.</w:t>
      </w:r>
      <w:r w:rsidRPr="0090518E">
        <w:rPr>
          <w:rFonts w:ascii="Arial" w:eastAsia="Times New Roman" w:hAnsi="Arial" w:cs="Arial"/>
          <w:sz w:val="22"/>
          <w:szCs w:val="22"/>
        </w:rPr>
        <w:t xml:space="preserve"> __________________</w:t>
      </w:r>
      <w:r w:rsidR="008D44D3" w:rsidRPr="0090518E">
        <w:rPr>
          <w:rFonts w:ascii="Arial" w:eastAsia="Times New Roman" w:hAnsi="Arial" w:cs="Arial"/>
          <w:sz w:val="22"/>
          <w:szCs w:val="22"/>
        </w:rPr>
        <w:t>______________________________________________________</w:t>
      </w:r>
      <w:r w:rsidR="004309B3" w:rsidRPr="0090518E">
        <w:rPr>
          <w:rFonts w:ascii="Arial" w:eastAsia="Times New Roman" w:hAnsi="Arial" w:cs="Arial"/>
          <w:sz w:val="22"/>
          <w:szCs w:val="22"/>
        </w:rPr>
        <w:t>_______</w:t>
      </w:r>
    </w:p>
    <w:p w14:paraId="079836FB" w14:textId="77777777" w:rsidR="008D44D3" w:rsidRPr="0090518E" w:rsidRDefault="008D44D3" w:rsidP="008C0937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</w:p>
    <w:p w14:paraId="7581E032" w14:textId="77777777" w:rsidR="008D44D3" w:rsidRPr="0090518E" w:rsidRDefault="008D44D3" w:rsidP="008C0937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90518E">
        <w:rPr>
          <w:rFonts w:ascii="Arial" w:eastAsia="Times New Roman" w:hAnsi="Arial" w:cs="Arial"/>
          <w:sz w:val="22"/>
          <w:szCs w:val="22"/>
        </w:rPr>
        <w:t>In qualità di (</w:t>
      </w:r>
      <w:r w:rsidRPr="0090518E">
        <w:rPr>
          <w:rFonts w:ascii="Arial" w:eastAsia="Times New Roman" w:hAnsi="Arial" w:cs="Arial"/>
          <w:i/>
          <w:sz w:val="22"/>
          <w:szCs w:val="22"/>
        </w:rPr>
        <w:t>indicare la qualifica solo se si agisce in nome e/o per conto di una persona giuridica</w:t>
      </w:r>
      <w:r w:rsidRPr="0090518E">
        <w:rPr>
          <w:rFonts w:ascii="Arial" w:eastAsia="Times New Roman" w:hAnsi="Arial" w:cs="Arial"/>
          <w:sz w:val="22"/>
          <w:szCs w:val="22"/>
        </w:rPr>
        <w:t>)</w:t>
      </w:r>
      <w:r w:rsidR="00B3058C" w:rsidRPr="0090518E">
        <w:rPr>
          <w:rFonts w:ascii="Arial" w:eastAsia="Times New Roman" w:hAnsi="Arial" w:cs="Arial"/>
          <w:sz w:val="22"/>
          <w:szCs w:val="22"/>
        </w:rPr>
        <w:t xml:space="preserve"> </w:t>
      </w:r>
      <w:r w:rsidRPr="0090518E">
        <w:rPr>
          <w:rFonts w:ascii="Arial" w:eastAsia="Times New Roman" w:hAnsi="Arial" w:cs="Arial"/>
          <w:sz w:val="22"/>
          <w:szCs w:val="22"/>
        </w:rPr>
        <w:t>________________________________________________________________________</w:t>
      </w:r>
      <w:r w:rsidR="00B3058C" w:rsidRPr="0090518E">
        <w:rPr>
          <w:rFonts w:ascii="Arial" w:eastAsia="Times New Roman" w:hAnsi="Arial" w:cs="Arial"/>
          <w:sz w:val="22"/>
          <w:szCs w:val="22"/>
        </w:rPr>
        <w:t>________</w:t>
      </w:r>
      <w:r w:rsidR="004309B3" w:rsidRPr="0090518E">
        <w:rPr>
          <w:rFonts w:ascii="Arial" w:eastAsia="Times New Roman" w:hAnsi="Arial" w:cs="Arial"/>
          <w:sz w:val="22"/>
          <w:szCs w:val="22"/>
        </w:rPr>
        <w:t>_______</w:t>
      </w:r>
    </w:p>
    <w:p w14:paraId="1282D408" w14:textId="77777777" w:rsidR="00D04C80" w:rsidRPr="0090518E" w:rsidRDefault="00D04C80" w:rsidP="008C0937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</w:p>
    <w:p w14:paraId="400CDFBE" w14:textId="77777777" w:rsidR="00D04C80" w:rsidRPr="0090518E" w:rsidRDefault="00D04C80" w:rsidP="00D04C8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8F055A3" w14:textId="77777777" w:rsidR="001A3904" w:rsidRPr="0090518E" w:rsidRDefault="001A3904" w:rsidP="00577D4D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Arial" w:eastAsia="Times New Roman" w:hAnsi="Arial" w:cs="Arial"/>
          <w:b/>
          <w:caps/>
          <w:kern w:val="24"/>
        </w:rPr>
      </w:pPr>
      <w:r w:rsidRPr="0090518E">
        <w:rPr>
          <w:rFonts w:ascii="Arial" w:eastAsia="Times New Roman" w:hAnsi="Arial" w:cs="Arial"/>
          <w:b/>
          <w:caps/>
          <w:kern w:val="24"/>
        </w:rPr>
        <w:t>considerato che</w:t>
      </w:r>
    </w:p>
    <w:p w14:paraId="47123158" w14:textId="77777777" w:rsidR="001A3904" w:rsidRPr="0090518E" w:rsidRDefault="001A3904" w:rsidP="001A390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FFBE2B9" w14:textId="5218FE24" w:rsidR="001A3904" w:rsidRPr="0090518E" w:rsidRDefault="001A3904" w:rsidP="004309B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360" w:lineRule="auto"/>
        <w:ind w:right="-93"/>
        <w:jc w:val="both"/>
        <w:rPr>
          <w:rFonts w:ascii="Arial" w:eastAsia="Times New Roman" w:hAnsi="Arial" w:cs="Arial"/>
        </w:rPr>
      </w:pPr>
      <w:r w:rsidRPr="0090518E">
        <w:rPr>
          <w:rFonts w:ascii="Arial" w:eastAsia="Times New Roman" w:hAnsi="Arial" w:cs="Arial"/>
        </w:rPr>
        <w:t>in data ______________ con nota prot._______________ (</w:t>
      </w:r>
      <w:r w:rsidRPr="0090518E">
        <w:rPr>
          <w:rFonts w:ascii="Arial" w:eastAsia="Times New Roman" w:hAnsi="Arial" w:cs="Arial"/>
          <w:i/>
        </w:rPr>
        <w:t>indicare il numero di protocollo della richiesta</w:t>
      </w:r>
      <w:r w:rsidRPr="0090518E">
        <w:rPr>
          <w:rFonts w:ascii="Arial" w:eastAsia="Times New Roman" w:hAnsi="Arial" w:cs="Arial"/>
        </w:rPr>
        <w:t xml:space="preserve">) è pervenuta </w:t>
      </w:r>
      <w:r w:rsidR="0090518E">
        <w:rPr>
          <w:rFonts w:ascii="Arial" w:eastAsia="Times New Roman" w:hAnsi="Arial" w:cs="Arial"/>
        </w:rPr>
        <w:t>a Jtaca s.r.l.</w:t>
      </w:r>
      <w:r w:rsidR="00F7320F" w:rsidRPr="0090518E">
        <w:rPr>
          <w:rFonts w:ascii="Arial" w:eastAsia="Times New Roman" w:hAnsi="Arial" w:cs="Arial"/>
        </w:rPr>
        <w:t xml:space="preserve"> la </w:t>
      </w:r>
      <w:r w:rsidRPr="0090518E">
        <w:rPr>
          <w:rFonts w:ascii="Arial" w:eastAsia="Times New Roman" w:hAnsi="Arial" w:cs="Arial"/>
        </w:rPr>
        <w:t>richiesta di accesso civico generalizzato ai seguenti dati e/o documenti amministrativi ___________________________________________________ e che tale richiesta è stata trasmessa al/alla sottoscritto/a in data ______________ con nota prot._______________ (</w:t>
      </w:r>
      <w:r w:rsidRPr="0090518E">
        <w:rPr>
          <w:rFonts w:ascii="Arial" w:eastAsia="Times New Roman" w:hAnsi="Arial" w:cs="Arial"/>
          <w:i/>
        </w:rPr>
        <w:t>indicare il numero di protocollo della comunicazione della richiesta di accesso</w:t>
      </w:r>
      <w:r w:rsidRPr="0090518E">
        <w:rPr>
          <w:rFonts w:ascii="Arial" w:eastAsia="Times New Roman" w:hAnsi="Arial" w:cs="Arial"/>
        </w:rPr>
        <w:t xml:space="preserve">) in quanto </w:t>
      </w:r>
      <w:r w:rsidRPr="0090518E">
        <w:rPr>
          <w:rFonts w:ascii="Arial" w:hAnsi="Arial" w:cs="Arial"/>
        </w:rPr>
        <w:t xml:space="preserve">individuato/a quale soggetto controinteressato </w:t>
      </w:r>
      <w:r w:rsidRPr="0090518E">
        <w:rPr>
          <w:rFonts w:ascii="Arial" w:eastAsia="Times New Roman" w:hAnsi="Arial" w:cs="Arial"/>
        </w:rPr>
        <w:t xml:space="preserve"> </w:t>
      </w:r>
    </w:p>
    <w:p w14:paraId="1D35A050" w14:textId="77777777" w:rsidR="001A3904" w:rsidRPr="0090518E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Arial" w:eastAsia="Times New Roman" w:hAnsi="Arial" w:cs="Arial"/>
        </w:rPr>
      </w:pPr>
    </w:p>
    <w:p w14:paraId="2D53CD05" w14:textId="77777777" w:rsidR="001A3904" w:rsidRPr="0090518E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Arial" w:eastAsia="Times New Roman" w:hAnsi="Arial" w:cs="Arial"/>
          <w:b/>
        </w:rPr>
      </w:pPr>
    </w:p>
    <w:p w14:paraId="02ECF5E3" w14:textId="77777777" w:rsidR="001A3904" w:rsidRPr="0090518E" w:rsidRDefault="00577D4D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Arial" w:eastAsia="Times New Roman" w:hAnsi="Arial" w:cs="Arial"/>
          <w:b/>
        </w:rPr>
      </w:pPr>
      <w:r w:rsidRPr="0090518E">
        <w:rPr>
          <w:rFonts w:ascii="Arial" w:eastAsia="Times New Roman" w:hAnsi="Arial" w:cs="Arial"/>
          <w:b/>
        </w:rPr>
        <w:t>TENUTO CONTO CHE</w:t>
      </w:r>
    </w:p>
    <w:p w14:paraId="57A1BA5D" w14:textId="77777777" w:rsidR="001A3904" w:rsidRPr="0090518E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Arial" w:eastAsia="Times New Roman" w:hAnsi="Arial" w:cs="Arial"/>
          <w:b/>
        </w:rPr>
      </w:pPr>
    </w:p>
    <w:p w14:paraId="727764C4" w14:textId="77777777" w:rsidR="001A3904" w:rsidRPr="0090518E" w:rsidRDefault="001A3904" w:rsidP="004309B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360" w:lineRule="auto"/>
        <w:ind w:right="-93"/>
        <w:jc w:val="both"/>
        <w:rPr>
          <w:rFonts w:ascii="Arial" w:eastAsia="Times New Roman" w:hAnsi="Arial" w:cs="Arial"/>
          <w:b/>
        </w:rPr>
      </w:pPr>
      <w:r w:rsidRPr="0090518E">
        <w:rPr>
          <w:rFonts w:ascii="Arial" w:eastAsia="Times New Roman" w:hAnsi="Arial" w:cs="Arial"/>
        </w:rPr>
        <w:t>in data ______________ con nota prot._______________ (</w:t>
      </w:r>
      <w:r w:rsidRPr="0090518E">
        <w:rPr>
          <w:rFonts w:ascii="Arial" w:eastAsia="Times New Roman" w:hAnsi="Arial" w:cs="Arial"/>
          <w:i/>
        </w:rPr>
        <w:t xml:space="preserve">indicare il numero di protocollo della </w:t>
      </w:r>
      <w:r w:rsidRPr="0090518E">
        <w:rPr>
          <w:rFonts w:ascii="Arial" w:eastAsia="Times New Roman" w:hAnsi="Arial" w:cs="Arial"/>
          <w:i/>
        </w:rPr>
        <w:lastRenderedPageBreak/>
        <w:t>opposizione</w:t>
      </w:r>
      <w:r w:rsidRPr="0090518E">
        <w:rPr>
          <w:rFonts w:ascii="Arial" w:eastAsia="Times New Roman" w:hAnsi="Arial" w:cs="Arial"/>
        </w:rPr>
        <w:t>) il/la sottoscritto/a si è opposto/a alla diffusione dei seguenti dati e/o documenti amministrativi:</w:t>
      </w:r>
    </w:p>
    <w:p w14:paraId="6961A205" w14:textId="77777777" w:rsidR="001A3904" w:rsidRPr="0090518E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Arial" w:eastAsia="Times New Roman" w:hAnsi="Arial" w:cs="Arial"/>
        </w:rPr>
      </w:pPr>
      <w:r w:rsidRPr="0090518E">
        <w:rPr>
          <w:rFonts w:ascii="Arial" w:eastAsia="Times New Roman" w:hAnsi="Arial" w:cs="Arial"/>
        </w:rPr>
        <w:t>________________________________________________________________________________</w:t>
      </w:r>
      <w:r w:rsidR="004309B3" w:rsidRPr="0090518E">
        <w:rPr>
          <w:rFonts w:ascii="Arial" w:eastAsia="Times New Roman" w:hAnsi="Arial" w:cs="Arial"/>
        </w:rPr>
        <w:t>________</w:t>
      </w:r>
    </w:p>
    <w:p w14:paraId="61918C88" w14:textId="77777777" w:rsidR="001A3904" w:rsidRPr="0090518E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Arial" w:eastAsia="Times New Roman" w:hAnsi="Arial" w:cs="Arial"/>
        </w:rPr>
      </w:pPr>
    </w:p>
    <w:p w14:paraId="27C91AC5" w14:textId="77777777" w:rsidR="001A3904" w:rsidRPr="0090518E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Arial" w:eastAsia="Times New Roman" w:hAnsi="Arial" w:cs="Arial"/>
        </w:rPr>
      </w:pPr>
      <w:r w:rsidRPr="0090518E">
        <w:rPr>
          <w:rFonts w:ascii="Arial" w:eastAsia="Times New Roman" w:hAnsi="Arial" w:cs="Arial"/>
        </w:rPr>
        <w:t>________________________________________________________________________________</w:t>
      </w:r>
      <w:r w:rsidR="004309B3" w:rsidRPr="0090518E">
        <w:rPr>
          <w:rFonts w:ascii="Arial" w:eastAsia="Times New Roman" w:hAnsi="Arial" w:cs="Arial"/>
        </w:rPr>
        <w:t>________</w:t>
      </w:r>
    </w:p>
    <w:p w14:paraId="6914B77A" w14:textId="77777777" w:rsidR="001A3904" w:rsidRPr="0090518E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Arial" w:eastAsia="Times New Roman" w:hAnsi="Arial" w:cs="Arial"/>
        </w:rPr>
      </w:pPr>
    </w:p>
    <w:p w14:paraId="5ACFC133" w14:textId="77777777" w:rsidR="001A3904" w:rsidRPr="0090518E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Arial" w:eastAsia="Times New Roman" w:hAnsi="Arial" w:cs="Arial"/>
        </w:rPr>
      </w:pPr>
      <w:r w:rsidRPr="0090518E">
        <w:rPr>
          <w:rFonts w:ascii="Arial" w:eastAsia="Times New Roman" w:hAnsi="Arial" w:cs="Arial"/>
        </w:rPr>
        <w:t>________________________________________________________________________________</w:t>
      </w:r>
      <w:r w:rsidR="004309B3" w:rsidRPr="0090518E">
        <w:rPr>
          <w:rFonts w:ascii="Arial" w:eastAsia="Times New Roman" w:hAnsi="Arial" w:cs="Arial"/>
        </w:rPr>
        <w:t>________</w:t>
      </w:r>
    </w:p>
    <w:p w14:paraId="6F33A15C" w14:textId="77777777" w:rsidR="001A3904" w:rsidRPr="0090518E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Arial" w:eastAsia="Times New Roman" w:hAnsi="Arial" w:cs="Arial"/>
        </w:rPr>
      </w:pPr>
    </w:p>
    <w:p w14:paraId="2AC22C7A" w14:textId="77777777" w:rsidR="001A3904" w:rsidRPr="0090518E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Arial" w:eastAsia="Times New Roman" w:hAnsi="Arial" w:cs="Arial"/>
        </w:rPr>
      </w:pPr>
      <w:r w:rsidRPr="0090518E">
        <w:rPr>
          <w:rFonts w:ascii="Arial" w:eastAsia="Times New Roman" w:hAnsi="Arial" w:cs="Arial"/>
        </w:rPr>
        <w:t>________________________________________________________________________________</w:t>
      </w:r>
      <w:r w:rsidR="004309B3" w:rsidRPr="0090518E">
        <w:rPr>
          <w:rFonts w:ascii="Arial" w:eastAsia="Times New Roman" w:hAnsi="Arial" w:cs="Arial"/>
        </w:rPr>
        <w:t>________</w:t>
      </w:r>
    </w:p>
    <w:p w14:paraId="76310714" w14:textId="77777777" w:rsidR="001A3904" w:rsidRPr="0090518E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Arial" w:eastAsia="Times New Roman" w:hAnsi="Arial" w:cs="Arial"/>
        </w:rPr>
      </w:pPr>
    </w:p>
    <w:p w14:paraId="51E98466" w14:textId="77777777" w:rsidR="001A3904" w:rsidRPr="0090518E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Arial" w:eastAsia="Times New Roman" w:hAnsi="Arial" w:cs="Arial"/>
        </w:rPr>
      </w:pPr>
    </w:p>
    <w:p w14:paraId="068919E5" w14:textId="77777777" w:rsidR="001A3904" w:rsidRPr="0090518E" w:rsidRDefault="00577D4D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Arial" w:eastAsia="Times New Roman" w:hAnsi="Arial" w:cs="Arial"/>
          <w:b/>
        </w:rPr>
      </w:pPr>
      <w:r w:rsidRPr="0090518E">
        <w:rPr>
          <w:rFonts w:ascii="Arial" w:eastAsia="Times New Roman" w:hAnsi="Arial" w:cs="Arial"/>
          <w:b/>
        </w:rPr>
        <w:t xml:space="preserve">CONSIDERATO </w:t>
      </w:r>
      <w:r w:rsidRPr="0090518E">
        <w:rPr>
          <w:rFonts w:ascii="Arial" w:eastAsia="Times New Roman" w:hAnsi="Arial" w:cs="Arial"/>
          <w:b/>
          <w:caps/>
          <w:kern w:val="24"/>
        </w:rPr>
        <w:t>ALTRESì</w:t>
      </w:r>
      <w:r w:rsidRPr="0090518E">
        <w:rPr>
          <w:rFonts w:ascii="Arial" w:eastAsia="Times New Roman" w:hAnsi="Arial" w:cs="Arial"/>
          <w:b/>
        </w:rPr>
        <w:t xml:space="preserve"> CHE</w:t>
      </w:r>
    </w:p>
    <w:p w14:paraId="54B31BB0" w14:textId="77777777" w:rsidR="001A3904" w:rsidRPr="0090518E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Arial" w:eastAsia="Times New Roman" w:hAnsi="Arial" w:cs="Arial"/>
        </w:rPr>
      </w:pPr>
    </w:p>
    <w:p w14:paraId="763A234C" w14:textId="77777777" w:rsidR="001A3904" w:rsidRPr="0090518E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Arial" w:eastAsia="Times New Roman" w:hAnsi="Arial" w:cs="Arial"/>
        </w:rPr>
      </w:pPr>
      <w:r w:rsidRPr="0090518E">
        <w:rPr>
          <w:rFonts w:ascii="Arial" w:eastAsia="Times New Roman" w:hAnsi="Arial" w:cs="Arial"/>
        </w:rPr>
        <w:t>l’amministrazione:</w:t>
      </w:r>
    </w:p>
    <w:p w14:paraId="2F691E2F" w14:textId="77777777" w:rsidR="001A3904" w:rsidRPr="0090518E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Arial" w:eastAsia="Times New Roman" w:hAnsi="Arial" w:cs="Arial"/>
        </w:rPr>
      </w:pPr>
      <w:r w:rsidRPr="0090518E">
        <w:rPr>
          <w:rFonts w:ascii="Arial" w:eastAsia="Times New Roman" w:hAnsi="Arial" w:cs="Arial"/>
        </w:rPr>
        <w:t>□ con nota prot. (</w:t>
      </w:r>
      <w:r w:rsidRPr="0090518E">
        <w:rPr>
          <w:rFonts w:ascii="Arial" w:eastAsia="Times New Roman" w:hAnsi="Arial" w:cs="Arial"/>
          <w:i/>
        </w:rPr>
        <w:t>indicare il numero di protocollo della decisione amministrativa</w:t>
      </w:r>
      <w:r w:rsidRPr="0090518E">
        <w:rPr>
          <w:rFonts w:ascii="Arial" w:eastAsia="Times New Roman" w:hAnsi="Arial" w:cs="Arial"/>
        </w:rPr>
        <w:t>) ___________________________________________________ ha accolto la richiesta di accesso ai dati e/o documenti amministrativi richiesti</w:t>
      </w:r>
    </w:p>
    <w:p w14:paraId="6EB7C96A" w14:textId="77777777" w:rsidR="001A3904" w:rsidRPr="0090518E" w:rsidRDefault="001A3904" w:rsidP="001A3904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Arial" w:eastAsia="Times New Roman" w:hAnsi="Arial" w:cs="Arial"/>
        </w:rPr>
      </w:pPr>
    </w:p>
    <w:p w14:paraId="1BB6C745" w14:textId="77777777" w:rsidR="007061BC" w:rsidRPr="0090518E" w:rsidRDefault="007061BC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Arial" w:eastAsia="Times New Roman" w:hAnsi="Arial" w:cs="Arial"/>
          <w:b/>
        </w:rPr>
      </w:pPr>
    </w:p>
    <w:p w14:paraId="4E075AF0" w14:textId="77777777" w:rsidR="00417CE8" w:rsidRPr="0090518E" w:rsidRDefault="00577D4D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Arial" w:eastAsia="Times New Roman" w:hAnsi="Arial" w:cs="Arial"/>
          <w:b/>
        </w:rPr>
      </w:pPr>
      <w:r w:rsidRPr="0090518E">
        <w:rPr>
          <w:rFonts w:ascii="Arial" w:eastAsia="Times New Roman" w:hAnsi="Arial" w:cs="Arial"/>
          <w:b/>
        </w:rPr>
        <w:t>CHIEDE</w:t>
      </w:r>
    </w:p>
    <w:p w14:paraId="0B387DDC" w14:textId="77777777" w:rsidR="00417CE8" w:rsidRPr="0090518E" w:rsidRDefault="00417CE8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Arial" w:eastAsia="Times New Roman" w:hAnsi="Arial" w:cs="Arial"/>
          <w:b/>
        </w:rPr>
      </w:pPr>
    </w:p>
    <w:p w14:paraId="11411E24" w14:textId="77777777" w:rsidR="00417CE8" w:rsidRPr="0090518E" w:rsidRDefault="008E4649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Arial" w:eastAsia="Times New Roman" w:hAnsi="Arial" w:cs="Arial"/>
        </w:rPr>
      </w:pPr>
      <w:r w:rsidRPr="0090518E">
        <w:rPr>
          <w:rFonts w:ascii="Arial" w:eastAsia="Times New Roman" w:hAnsi="Arial" w:cs="Arial"/>
        </w:rPr>
        <w:t xml:space="preserve">il riesame della </w:t>
      </w:r>
      <w:r w:rsidR="001A3904" w:rsidRPr="0090518E">
        <w:rPr>
          <w:rFonts w:ascii="Arial" w:eastAsia="Times New Roman" w:hAnsi="Arial" w:cs="Arial"/>
        </w:rPr>
        <w:t xml:space="preserve">istanza </w:t>
      </w:r>
      <w:r w:rsidRPr="0090518E">
        <w:rPr>
          <w:rFonts w:ascii="Arial" w:eastAsia="Times New Roman" w:hAnsi="Arial" w:cs="Arial"/>
        </w:rPr>
        <w:t>di accesso secondo</w:t>
      </w:r>
      <w:r w:rsidR="00E02CAD" w:rsidRPr="0090518E">
        <w:rPr>
          <w:rFonts w:ascii="Arial" w:eastAsia="Times New Roman" w:hAnsi="Arial" w:cs="Arial"/>
        </w:rPr>
        <w:t xml:space="preserve"> quanto previsto dall’art. 5, c</w:t>
      </w:r>
      <w:r w:rsidR="001A3904" w:rsidRPr="0090518E">
        <w:rPr>
          <w:rFonts w:ascii="Arial" w:eastAsia="Times New Roman" w:hAnsi="Arial" w:cs="Arial"/>
        </w:rPr>
        <w:t>. 8</w:t>
      </w:r>
      <w:r w:rsidRPr="0090518E">
        <w:rPr>
          <w:rFonts w:ascii="Arial" w:eastAsia="Times New Roman" w:hAnsi="Arial" w:cs="Arial"/>
        </w:rPr>
        <w:t xml:space="preserve">, </w:t>
      </w:r>
      <w:r w:rsidR="00B81314" w:rsidRPr="0090518E">
        <w:rPr>
          <w:rFonts w:ascii="Arial" w:eastAsia="Times New Roman" w:hAnsi="Arial" w:cs="Arial"/>
        </w:rPr>
        <w:t xml:space="preserve">del </w:t>
      </w:r>
      <w:r w:rsidRPr="0090518E">
        <w:rPr>
          <w:rFonts w:ascii="Arial" w:eastAsia="Times New Roman" w:hAnsi="Arial" w:cs="Arial"/>
        </w:rPr>
        <w:t>d.lgs. n. 33/2013</w:t>
      </w:r>
      <w:r w:rsidR="00577D4D" w:rsidRPr="0090518E">
        <w:rPr>
          <w:rFonts w:ascii="Arial" w:eastAsia="Times New Roman" w:hAnsi="Arial" w:cs="Arial"/>
        </w:rPr>
        <w:t>, per le seguenti motivazioni</w:t>
      </w:r>
    </w:p>
    <w:p w14:paraId="0A2E0DEB" w14:textId="77777777" w:rsidR="00577D4D" w:rsidRPr="0090518E" w:rsidRDefault="00577D4D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3D8A4BF" w14:textId="77777777" w:rsidR="00577D4D" w:rsidRPr="0090518E" w:rsidRDefault="00577D4D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Arial" w:eastAsia="Times New Roman" w:hAnsi="Arial" w:cs="Arial"/>
        </w:rPr>
      </w:pPr>
      <w:r w:rsidRPr="0090518E">
        <w:rPr>
          <w:rFonts w:ascii="Arial" w:eastAsia="Times New Roman" w:hAnsi="Arial" w:cs="Arial"/>
        </w:rPr>
        <w:t>________________________________________________________________________________</w:t>
      </w:r>
      <w:r w:rsidR="004309B3" w:rsidRPr="0090518E">
        <w:rPr>
          <w:rFonts w:ascii="Arial" w:eastAsia="Times New Roman" w:hAnsi="Arial" w:cs="Arial"/>
        </w:rPr>
        <w:t>_______</w:t>
      </w:r>
    </w:p>
    <w:p w14:paraId="49350BF4" w14:textId="77777777" w:rsidR="00577D4D" w:rsidRPr="0090518E" w:rsidRDefault="00577D4D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13185DF2" w14:textId="77777777" w:rsidR="00577D4D" w:rsidRPr="0090518E" w:rsidRDefault="00577D4D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Arial" w:eastAsia="Times New Roman" w:hAnsi="Arial" w:cs="Arial"/>
        </w:rPr>
      </w:pPr>
      <w:r w:rsidRPr="0090518E">
        <w:rPr>
          <w:rFonts w:ascii="Arial" w:eastAsia="Times New Roman" w:hAnsi="Arial" w:cs="Arial"/>
          <w:i/>
        </w:rPr>
        <w:t>________________________________________________________________________________</w:t>
      </w:r>
      <w:r w:rsidR="004309B3" w:rsidRPr="0090518E">
        <w:rPr>
          <w:rFonts w:ascii="Arial" w:eastAsia="Times New Roman" w:hAnsi="Arial" w:cs="Arial"/>
          <w:i/>
        </w:rPr>
        <w:t>_______</w:t>
      </w:r>
    </w:p>
    <w:p w14:paraId="28D8B946" w14:textId="77777777" w:rsidR="00577D4D" w:rsidRPr="0090518E" w:rsidRDefault="00577D4D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D487A4A" w14:textId="77777777" w:rsidR="00577D4D" w:rsidRPr="0090518E" w:rsidRDefault="00577D4D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90518E">
        <w:rPr>
          <w:rFonts w:ascii="Arial" w:eastAsia="Times New Roman" w:hAnsi="Arial" w:cs="Arial"/>
          <w:i/>
        </w:rPr>
        <w:t>________________________________________________________________________________</w:t>
      </w:r>
      <w:r w:rsidR="004309B3" w:rsidRPr="0090518E">
        <w:rPr>
          <w:rFonts w:ascii="Arial" w:eastAsia="Times New Roman" w:hAnsi="Arial" w:cs="Arial"/>
          <w:i/>
        </w:rPr>
        <w:t>_______</w:t>
      </w:r>
    </w:p>
    <w:p w14:paraId="008823C8" w14:textId="77777777" w:rsidR="0050017F" w:rsidRPr="0090518E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14:paraId="01D15A4B" w14:textId="77777777" w:rsidR="00200D80" w:rsidRPr="0090518E" w:rsidRDefault="00200D80" w:rsidP="00200D80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</w:rPr>
      </w:pPr>
      <w:r w:rsidRPr="0090518E">
        <w:rPr>
          <w:rFonts w:ascii="Arial" w:eastAsia="Times New Roman" w:hAnsi="Arial" w:cs="Arial"/>
        </w:rPr>
        <w:t>Luogo ___________________________________ il ___/___/_____ Firma___________________</w:t>
      </w:r>
      <w:r w:rsidRPr="0090518E">
        <w:rPr>
          <w:rFonts w:ascii="Arial" w:eastAsia="Times New Roman" w:hAnsi="Arial" w:cs="Arial"/>
        </w:rPr>
        <w:br/>
      </w:r>
    </w:p>
    <w:p w14:paraId="5781B049" w14:textId="77777777" w:rsidR="00A35BFC" w:rsidRPr="0090518E" w:rsidRDefault="00200D80" w:rsidP="00A35BFC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i/>
        </w:rPr>
      </w:pPr>
      <w:r w:rsidRPr="0090518E">
        <w:rPr>
          <w:rFonts w:ascii="Arial" w:hAnsi="Arial" w:cs="Arial"/>
        </w:rPr>
        <w:t>(</w:t>
      </w:r>
      <w:r w:rsidRPr="0090518E">
        <w:rPr>
          <w:rFonts w:ascii="Arial" w:hAnsi="Arial" w:cs="Arial"/>
          <w:i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</w:t>
      </w:r>
      <w:r w:rsidR="00A35BFC" w:rsidRPr="0090518E">
        <w:rPr>
          <w:rFonts w:ascii="Arial" w:hAnsi="Arial" w:cs="Arial"/>
          <w:i/>
        </w:rPr>
        <w:t xml:space="preserve"> (Art. 65 del d.lgs. 82/2005)</w:t>
      </w:r>
    </w:p>
    <w:p w14:paraId="2554B8F9" w14:textId="77777777" w:rsidR="00200D80" w:rsidRPr="0090518E" w:rsidRDefault="00200D80" w:rsidP="00200D80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</w:rPr>
      </w:pPr>
    </w:p>
    <w:p w14:paraId="36E0FD8D" w14:textId="77777777" w:rsidR="00200D80" w:rsidRPr="0090518E" w:rsidRDefault="00200D80" w:rsidP="007C6D4D">
      <w:pPr>
        <w:jc w:val="both"/>
        <w:rPr>
          <w:rFonts w:ascii="Arial" w:hAnsi="Arial" w:cs="Arial"/>
        </w:rPr>
      </w:pPr>
    </w:p>
    <w:p w14:paraId="706BCC88" w14:textId="77777777" w:rsidR="00200D80" w:rsidRPr="0090518E" w:rsidRDefault="00200D80" w:rsidP="004309B3">
      <w:pPr>
        <w:jc w:val="both"/>
        <w:rPr>
          <w:rFonts w:ascii="Arial" w:hAnsi="Arial" w:cs="Arial"/>
          <w:b/>
          <w:lang w:eastAsia="en-US"/>
        </w:rPr>
      </w:pPr>
      <w:r w:rsidRPr="0090518E">
        <w:rPr>
          <w:rFonts w:ascii="Arial" w:hAnsi="Arial" w:cs="Arial"/>
          <w:b/>
          <w:bdr w:val="single" w:sz="4" w:space="0" w:color="auto" w:frame="1"/>
        </w:rPr>
        <w:lastRenderedPageBreak/>
        <w:t>Informativa sul trattamento dei dati personali forniti con la richiesta (ai sensi dell’art. 13 del Regolamento (UE) 2016/679)</w:t>
      </w:r>
    </w:p>
    <w:p w14:paraId="72927F8E" w14:textId="5DE4415B" w:rsidR="00235E38" w:rsidRPr="0090518E" w:rsidRDefault="00200D80" w:rsidP="00235E38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Arial" w:hAnsi="Arial" w:cs="Arial"/>
        </w:rPr>
      </w:pPr>
      <w:r w:rsidRPr="0090518E">
        <w:rPr>
          <w:rFonts w:ascii="Arial" w:hAnsi="Arial" w:cs="Arial"/>
        </w:rPr>
        <w:t xml:space="preserve">Il sottoscritto è consapevole che i dati personali sono oggetto di trattamento informatico e/o manuale e potranno essere utilizzati esclusivamente per gli adempimenti di legge.  I dati saranno trattati </w:t>
      </w:r>
      <w:r w:rsidR="006E27A5">
        <w:rPr>
          <w:rFonts w:ascii="Arial" w:hAnsi="Arial" w:cs="Arial"/>
        </w:rPr>
        <w:t>da Jtaca s.r.l.</w:t>
      </w:r>
      <w:r w:rsidRPr="0090518E">
        <w:rPr>
          <w:rFonts w:ascii="Arial" w:hAnsi="Arial" w:cs="Arial"/>
        </w:rPr>
        <w:t xml:space="preserve"> in qualità di titolare, nel rispetto delle disposizioni del Regolamento (UE) 2016/679 </w:t>
      </w:r>
    </w:p>
    <w:p w14:paraId="7934580E" w14:textId="77777777" w:rsidR="00200D80" w:rsidRPr="0090518E" w:rsidRDefault="00200D80" w:rsidP="00235E38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Arial" w:hAnsi="Arial" w:cs="Arial"/>
        </w:rPr>
      </w:pPr>
    </w:p>
    <w:p w14:paraId="6822F975" w14:textId="77777777" w:rsidR="00200D80" w:rsidRPr="0090518E" w:rsidRDefault="00200D80" w:rsidP="00200D80">
      <w:pPr>
        <w:ind w:left="5400" w:hanging="5400"/>
        <w:rPr>
          <w:rFonts w:ascii="Arial" w:hAnsi="Arial" w:cs="Arial"/>
          <w:highlight w:val="yellow"/>
        </w:rPr>
      </w:pPr>
    </w:p>
    <w:p w14:paraId="20C8FEC2" w14:textId="77777777" w:rsidR="00200D80" w:rsidRPr="0090518E" w:rsidRDefault="00200D80" w:rsidP="00200D80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Arial" w:hAnsi="Arial" w:cs="Arial"/>
        </w:rPr>
      </w:pPr>
      <w:r w:rsidRPr="0090518E">
        <w:rPr>
          <w:rFonts w:ascii="Arial" w:hAnsi="Arial" w:cs="Arial"/>
        </w:rPr>
        <w:t>Luogo e data ________________________</w:t>
      </w:r>
      <w:r w:rsidR="00297A01" w:rsidRPr="0090518E">
        <w:rPr>
          <w:rFonts w:ascii="Arial" w:hAnsi="Arial" w:cs="Arial"/>
        </w:rPr>
        <w:t>_________</w:t>
      </w:r>
      <w:r w:rsidRPr="0090518E">
        <w:rPr>
          <w:rFonts w:ascii="Arial" w:hAnsi="Arial" w:cs="Arial"/>
        </w:rPr>
        <w:t>Firma</w:t>
      </w:r>
      <w:r w:rsidRPr="0090518E">
        <w:rPr>
          <w:rFonts w:ascii="Arial" w:hAnsi="Arial" w:cs="Arial"/>
          <w:i/>
        </w:rPr>
        <w:t xml:space="preserve"> </w:t>
      </w:r>
      <w:r w:rsidRPr="0090518E">
        <w:rPr>
          <w:rFonts w:ascii="Arial" w:hAnsi="Arial" w:cs="Arial"/>
        </w:rPr>
        <w:t>_____________________________________</w:t>
      </w:r>
    </w:p>
    <w:p w14:paraId="59E2189D" w14:textId="77777777" w:rsidR="00417CE8" w:rsidRPr="0090518E" w:rsidRDefault="00417CE8" w:rsidP="00D60CF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D72B75" w14:textId="77777777" w:rsidR="003D4260" w:rsidRPr="0090518E" w:rsidRDefault="003D4260" w:rsidP="00D60CFD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3D4260" w:rsidRPr="0090518E">
      <w:headerReference w:type="default" r:id="rId8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011AB" w14:textId="77777777" w:rsidR="004E1980" w:rsidRDefault="004E1980">
      <w:pPr>
        <w:spacing w:after="0" w:line="240" w:lineRule="auto"/>
      </w:pPr>
      <w:r>
        <w:separator/>
      </w:r>
    </w:p>
  </w:endnote>
  <w:endnote w:type="continuationSeparator" w:id="0">
    <w:p w14:paraId="740CA92D" w14:textId="77777777" w:rsidR="004E1980" w:rsidRDefault="004E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9564" w14:textId="77777777" w:rsidR="004E1980" w:rsidRDefault="004E1980">
      <w:pPr>
        <w:spacing w:after="0" w:line="240" w:lineRule="auto"/>
      </w:pPr>
      <w:r>
        <w:separator/>
      </w:r>
    </w:p>
  </w:footnote>
  <w:footnote w:type="continuationSeparator" w:id="0">
    <w:p w14:paraId="3BA224BE" w14:textId="77777777" w:rsidR="004E1980" w:rsidRDefault="004E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27B8" w14:textId="41490DEA" w:rsidR="0090518E" w:rsidRPr="0090518E" w:rsidRDefault="00EC1825" w:rsidP="0090518E">
    <w:pPr>
      <w:pStyle w:val="Intestazione"/>
      <w:tabs>
        <w:tab w:val="left" w:pos="1935"/>
      </w:tabs>
      <w:rPr>
        <w:rFonts w:ascii="Times New Roman" w:eastAsia="Times New Roman" w:hAnsi="Times New Roman" w:cs="Times New Roman"/>
        <w:kern w:val="0"/>
        <w:sz w:val="20"/>
        <w:szCs w:val="20"/>
      </w:rPr>
    </w:pPr>
    <w:r>
      <w:rPr>
        <w:rFonts w:ascii="Times New Roman" w:hAnsi="Times New Roman" w:cs="Times New Roman"/>
      </w:rPr>
      <w:tab/>
    </w:r>
    <w:r w:rsidR="001B6AAA">
      <w:rPr>
        <w:rFonts w:ascii="Times New Roman" w:hAnsi="Times New Roman" w:cs="Times New Roman"/>
      </w:rPr>
      <w:tab/>
    </w:r>
    <w:r w:rsidR="0090518E" w:rsidRPr="00BE1509">
      <w:rPr>
        <w:noProof/>
      </w:rPr>
      <w:drawing>
        <wp:inline distT="0" distB="0" distL="0" distR="0" wp14:anchorId="41808531" wp14:editId="7A826DA8">
          <wp:extent cx="1333500" cy="5143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18E" w:rsidRPr="0090518E">
      <w:rPr>
        <w:rFonts w:ascii="Times New Roman" w:eastAsia="Times New Roman" w:hAnsi="Times New Roman" w:cs="Times New Roman"/>
        <w:b/>
        <w:bCs/>
        <w:color w:val="ED7D31"/>
        <w:kern w:val="0"/>
        <w:sz w:val="20"/>
        <w:szCs w:val="20"/>
      </w:rPr>
      <w:t xml:space="preserve"> MODULO PER LA RICHIESTA DI ACCESSO CIVICO GENERALIZZATO </w:t>
    </w:r>
  </w:p>
  <w:p w14:paraId="32D075AB" w14:textId="56FF3EB8" w:rsidR="0090518E" w:rsidRPr="0090518E" w:rsidRDefault="0090518E" w:rsidP="0090518E">
    <w:pPr>
      <w:tabs>
        <w:tab w:val="left" w:pos="1935"/>
        <w:tab w:val="center" w:pos="4819"/>
        <w:tab w:val="right" w:pos="9638"/>
      </w:tabs>
      <w:overflowPunct w:val="0"/>
      <w:autoSpaceDE w:val="0"/>
      <w:spacing w:after="0" w:line="240" w:lineRule="auto"/>
      <w:textAlignment w:val="baseline"/>
      <w:rPr>
        <w:rFonts w:ascii="Times New Roman" w:eastAsia="Times New Roman" w:hAnsi="Times New Roman" w:cs="Times New Roman"/>
        <w:kern w:val="0"/>
        <w:sz w:val="20"/>
        <w:szCs w:val="20"/>
      </w:rPr>
    </w:pPr>
    <w:r w:rsidRPr="0090518E">
      <w:rPr>
        <w:rFonts w:ascii="Times New Roman" w:eastAsia="Times New Roman" w:hAnsi="Times New Roman" w:cs="Times New Roman"/>
        <w:kern w:val="0"/>
        <w:sz w:val="20"/>
        <w:szCs w:val="20"/>
      </w:rPr>
      <w:t xml:space="preserve">ALLEGATO </w:t>
    </w:r>
    <w:r>
      <w:rPr>
        <w:rFonts w:ascii="Times New Roman" w:eastAsia="Times New Roman" w:hAnsi="Times New Roman" w:cs="Times New Roman"/>
        <w:kern w:val="0"/>
        <w:sz w:val="20"/>
        <w:szCs w:val="20"/>
      </w:rPr>
      <w:t>7</w:t>
    </w:r>
    <w:r w:rsidRPr="0090518E">
      <w:rPr>
        <w:rFonts w:ascii="Times New Roman" w:eastAsia="Times New Roman" w:hAnsi="Times New Roman" w:cs="Times New Roman"/>
        <w:kern w:val="0"/>
        <w:sz w:val="20"/>
        <w:szCs w:val="20"/>
      </w:rPr>
      <w:t xml:space="preserve"> </w:t>
    </w:r>
    <w:r w:rsidRPr="0090518E">
      <w:rPr>
        <w:rFonts w:ascii="Times New Roman" w:eastAsia="Times New Roman" w:hAnsi="Times New Roman" w:cs="Times New Roman"/>
        <w:kern w:val="0"/>
        <w:sz w:val="20"/>
        <w:szCs w:val="20"/>
      </w:rPr>
      <w:tab/>
    </w:r>
  </w:p>
  <w:p w14:paraId="60918678" w14:textId="023EE0F7" w:rsidR="00DE45FC" w:rsidRPr="00C33DDB" w:rsidRDefault="0090518E" w:rsidP="0090518E">
    <w:pPr>
      <w:pStyle w:val="Intestazione"/>
      <w:tabs>
        <w:tab w:val="left" w:pos="886"/>
        <w:tab w:val="left" w:pos="3015"/>
      </w:tabs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</w:rPr>
      <w:tab/>
    </w:r>
    <w:r w:rsidR="00EC1825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D6"/>
    <w:rsid w:val="00005533"/>
    <w:rsid w:val="00027D77"/>
    <w:rsid w:val="00043974"/>
    <w:rsid w:val="001050F0"/>
    <w:rsid w:val="001A3904"/>
    <w:rsid w:val="001B6AAA"/>
    <w:rsid w:val="001E1473"/>
    <w:rsid w:val="001E2CA1"/>
    <w:rsid w:val="00200D80"/>
    <w:rsid w:val="00235E38"/>
    <w:rsid w:val="00297A01"/>
    <w:rsid w:val="0034296E"/>
    <w:rsid w:val="0038403B"/>
    <w:rsid w:val="003C7A0D"/>
    <w:rsid w:val="003D4260"/>
    <w:rsid w:val="00414E95"/>
    <w:rsid w:val="00417CE8"/>
    <w:rsid w:val="004309B3"/>
    <w:rsid w:val="004523E0"/>
    <w:rsid w:val="004A6064"/>
    <w:rsid w:val="004D13D6"/>
    <w:rsid w:val="004E1980"/>
    <w:rsid w:val="004E4F25"/>
    <w:rsid w:val="0050017F"/>
    <w:rsid w:val="00514DCB"/>
    <w:rsid w:val="00526444"/>
    <w:rsid w:val="0053294B"/>
    <w:rsid w:val="00577D4D"/>
    <w:rsid w:val="0059121D"/>
    <w:rsid w:val="00595B34"/>
    <w:rsid w:val="0060322B"/>
    <w:rsid w:val="006231DF"/>
    <w:rsid w:val="0067183C"/>
    <w:rsid w:val="006E27A5"/>
    <w:rsid w:val="007061BC"/>
    <w:rsid w:val="007415BB"/>
    <w:rsid w:val="007C6D4D"/>
    <w:rsid w:val="00841EBC"/>
    <w:rsid w:val="00862799"/>
    <w:rsid w:val="00871D6D"/>
    <w:rsid w:val="008972AB"/>
    <w:rsid w:val="008A384D"/>
    <w:rsid w:val="008C0937"/>
    <w:rsid w:val="008D44D3"/>
    <w:rsid w:val="008E396E"/>
    <w:rsid w:val="008E4649"/>
    <w:rsid w:val="008F3BD2"/>
    <w:rsid w:val="0090518E"/>
    <w:rsid w:val="0090757F"/>
    <w:rsid w:val="00963405"/>
    <w:rsid w:val="00A35BFC"/>
    <w:rsid w:val="00A50D74"/>
    <w:rsid w:val="00A61E87"/>
    <w:rsid w:val="00A977F9"/>
    <w:rsid w:val="00AC2187"/>
    <w:rsid w:val="00AC476C"/>
    <w:rsid w:val="00AD2E86"/>
    <w:rsid w:val="00AF0356"/>
    <w:rsid w:val="00B06E14"/>
    <w:rsid w:val="00B2689F"/>
    <w:rsid w:val="00B3058C"/>
    <w:rsid w:val="00B60DBA"/>
    <w:rsid w:val="00B71D43"/>
    <w:rsid w:val="00B81314"/>
    <w:rsid w:val="00BC1C2D"/>
    <w:rsid w:val="00C33DDB"/>
    <w:rsid w:val="00C34473"/>
    <w:rsid w:val="00C36F14"/>
    <w:rsid w:val="00C41334"/>
    <w:rsid w:val="00CC6AC2"/>
    <w:rsid w:val="00CD7813"/>
    <w:rsid w:val="00CE119D"/>
    <w:rsid w:val="00D030BE"/>
    <w:rsid w:val="00D04C80"/>
    <w:rsid w:val="00D068E8"/>
    <w:rsid w:val="00D2773A"/>
    <w:rsid w:val="00D60CFD"/>
    <w:rsid w:val="00D64625"/>
    <w:rsid w:val="00D92C6C"/>
    <w:rsid w:val="00DC4BBD"/>
    <w:rsid w:val="00DD5B54"/>
    <w:rsid w:val="00DE45FC"/>
    <w:rsid w:val="00DE736D"/>
    <w:rsid w:val="00E02CAD"/>
    <w:rsid w:val="00E14CFC"/>
    <w:rsid w:val="00EB17A1"/>
    <w:rsid w:val="00EC1825"/>
    <w:rsid w:val="00EE01D6"/>
    <w:rsid w:val="00F11E5A"/>
    <w:rsid w:val="00F5569C"/>
    <w:rsid w:val="00F7320F"/>
    <w:rsid w:val="00FB4DE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188984"/>
  <w15:chartTrackingRefBased/>
  <w15:docId w15:val="{7C800A80-2E7E-4152-9BE8-3B12D5E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WW8Num6z0">
    <w:name w:val="WW8Num6z0"/>
  </w:style>
  <w:style w:type="character" w:customStyle="1" w:styleId="Carpredefinitoparagrafo1">
    <w:name w:val="Car. predefinito paragrafo1"/>
  </w:style>
  <w:style w:type="character" w:customStyle="1" w:styleId="CarattereCarattere">
    <w:name w:val="Carattere Carattere"/>
    <w:rPr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-mailto">
    <w:name w:val="link-mailto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Collegamentovisitato">
    <w:name w:val="FollowedHyperlink"/>
    <w:rPr>
      <w:color w:val="800000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eastAsia="Calibri" w:hAnsi="Cambria" w:cs="Cambria"/>
      <w:color w:val="000000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61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061BC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061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061BC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9075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57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0757F"/>
    <w:rPr>
      <w:rFonts w:ascii="Calibri" w:eastAsia="Calibri" w:hAnsi="Calibri" w:cs="Calibri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57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0757F"/>
    <w:rPr>
      <w:rFonts w:ascii="Calibri" w:eastAsia="Calibri" w:hAnsi="Calibri" w:cs="Calibri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0757F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TAC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3221</Characters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Links>
    <vt:vector size="18" baseType="variant"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http://www.anticorruzione.it/portal/public/classic/MenuServizio/privacy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mailto:accessofoia@pec.anticorruzione.it</vt:lpwstr>
      </vt:variant>
      <vt:variant>
        <vt:lpwstr/>
      </vt:variant>
      <vt:variant>
        <vt:i4>6357013</vt:i4>
      </vt:variant>
      <vt:variant>
        <vt:i4>0</vt:i4>
      </vt:variant>
      <vt:variant>
        <vt:i4>0</vt:i4>
      </vt:variant>
      <vt:variant>
        <vt:i4>5</vt:i4>
      </vt:variant>
      <vt:variant>
        <vt:lpwstr>mailto:accessofoia@pec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2018-12-13T15:18:00Z</cp:lastPrinted>
  <dcterms:created xsi:type="dcterms:W3CDTF">2020-01-10T23:57:00Z</dcterms:created>
  <dcterms:modified xsi:type="dcterms:W3CDTF">2020-01-11T00:07:00Z</dcterms:modified>
</cp:coreProperties>
</file>